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CF" w:rsidRPr="00BD11D9" w:rsidRDefault="00BD11D9" w:rsidP="00BD11D9">
      <w:pPr>
        <w:spacing w:before="16" w:line="260" w:lineRule="exact"/>
        <w:jc w:val="center"/>
        <w:rPr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D11D9">
        <w:rPr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High School Marching Music Performance Assessment (District 5) Sponsor </w:t>
      </w:r>
      <w:r w:rsidR="008A47F9">
        <w:rPr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Information</w:t>
      </w:r>
    </w:p>
    <w:p w:rsidR="00F75788" w:rsidRPr="00BD11D9" w:rsidRDefault="00F75788" w:rsidP="00BD11D9">
      <w:pPr>
        <w:spacing w:line="260" w:lineRule="auto"/>
        <w:ind w:left="120" w:right="527"/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75788" w:rsidRDefault="00C61607" w:rsidP="005A6DAB">
      <w:pPr>
        <w:spacing w:line="260" w:lineRule="auto"/>
        <w:ind w:left="120" w:right="527"/>
        <w:rPr>
          <w:sz w:val="24"/>
          <w:szCs w:val="24"/>
        </w:rPr>
      </w:pPr>
      <w:r>
        <w:rPr>
          <w:sz w:val="24"/>
          <w:szCs w:val="24"/>
        </w:rPr>
        <w:t xml:space="preserve">Marching </w:t>
      </w:r>
      <w:r w:rsidR="00F75788">
        <w:rPr>
          <w:sz w:val="24"/>
          <w:szCs w:val="24"/>
        </w:rPr>
        <w:t>MPA (</w:t>
      </w:r>
      <w:r w:rsidR="00266798">
        <w:rPr>
          <w:sz w:val="24"/>
          <w:szCs w:val="24"/>
        </w:rPr>
        <w:t xml:space="preserve">Music </w:t>
      </w:r>
      <w:r w:rsidR="00F75788">
        <w:rPr>
          <w:sz w:val="24"/>
          <w:szCs w:val="24"/>
        </w:rPr>
        <w:t xml:space="preserve">Performance Assessment) is an all-day event that showcases the High School Marching Bands from Pasco, Citrus and Hernando counties.  </w:t>
      </w:r>
      <w:r w:rsidR="00BD11D9">
        <w:rPr>
          <w:sz w:val="24"/>
          <w:szCs w:val="24"/>
        </w:rPr>
        <w:t>2</w:t>
      </w:r>
      <w:r w:rsidR="00F75788">
        <w:rPr>
          <w:sz w:val="24"/>
          <w:szCs w:val="24"/>
        </w:rPr>
        <w:t xml:space="preserve">0 bands and </w:t>
      </w:r>
      <w:r w:rsidR="00E10B40">
        <w:rPr>
          <w:sz w:val="24"/>
          <w:szCs w:val="24"/>
        </w:rPr>
        <w:t xml:space="preserve">over </w:t>
      </w:r>
      <w:bookmarkStart w:id="0" w:name="_GoBack"/>
      <w:bookmarkEnd w:id="0"/>
      <w:r w:rsidR="00F75788">
        <w:rPr>
          <w:sz w:val="24"/>
          <w:szCs w:val="24"/>
        </w:rPr>
        <w:t>1,</w:t>
      </w:r>
      <w:r w:rsidR="00BD11D9">
        <w:rPr>
          <w:sz w:val="24"/>
          <w:szCs w:val="24"/>
        </w:rPr>
        <w:t>0</w:t>
      </w:r>
      <w:r w:rsidR="00F75788">
        <w:rPr>
          <w:sz w:val="24"/>
          <w:szCs w:val="24"/>
        </w:rPr>
        <w:t>00 students</w:t>
      </w:r>
      <w:r w:rsidR="00E10B40">
        <w:rPr>
          <w:sz w:val="24"/>
          <w:szCs w:val="24"/>
        </w:rPr>
        <w:t>!</w:t>
      </w:r>
      <w:r w:rsidR="00266798">
        <w:rPr>
          <w:sz w:val="24"/>
          <w:szCs w:val="24"/>
        </w:rPr>
        <w:t xml:space="preserve">  </w:t>
      </w:r>
    </w:p>
    <w:p w:rsidR="00266798" w:rsidRDefault="00266798" w:rsidP="005A6DAB">
      <w:pPr>
        <w:spacing w:line="260" w:lineRule="auto"/>
        <w:ind w:left="120" w:right="527"/>
        <w:rPr>
          <w:sz w:val="24"/>
          <w:szCs w:val="24"/>
        </w:rPr>
      </w:pPr>
    </w:p>
    <w:p w:rsidR="00266798" w:rsidRDefault="00266798" w:rsidP="005A6DAB">
      <w:pPr>
        <w:spacing w:line="260" w:lineRule="auto"/>
        <w:ind w:left="120" w:right="527"/>
        <w:rPr>
          <w:b/>
          <w:sz w:val="22"/>
          <w:szCs w:val="22"/>
        </w:rPr>
      </w:pPr>
      <w:r w:rsidRPr="003D46B4">
        <w:rPr>
          <w:b/>
          <w:sz w:val="22"/>
          <w:szCs w:val="22"/>
        </w:rPr>
        <w:t>This is a one day event at River Ridge High School on November 3, 2018.</w:t>
      </w:r>
      <w:r w:rsidR="00281925" w:rsidRPr="003D46B4">
        <w:rPr>
          <w:b/>
          <w:sz w:val="22"/>
          <w:szCs w:val="22"/>
        </w:rPr>
        <w:t xml:space="preserve"> </w:t>
      </w:r>
      <w:proofErr w:type="gramStart"/>
      <w:r w:rsidR="00281925" w:rsidRPr="003D46B4">
        <w:rPr>
          <w:b/>
          <w:sz w:val="22"/>
          <w:szCs w:val="22"/>
        </w:rPr>
        <w:t>Starting around noon until 9pm.</w:t>
      </w:r>
      <w:proofErr w:type="gramEnd"/>
    </w:p>
    <w:p w:rsidR="003D46B4" w:rsidRPr="003D46B4" w:rsidRDefault="003D46B4" w:rsidP="003D46B4">
      <w:pPr>
        <w:ind w:left="120" w:right="527"/>
        <w:rPr>
          <w:b/>
          <w:sz w:val="22"/>
          <w:szCs w:val="22"/>
        </w:rPr>
      </w:pPr>
    </w:p>
    <w:p w:rsidR="00F75788" w:rsidRPr="003D46B4" w:rsidRDefault="00F75788" w:rsidP="005A6DAB">
      <w:pPr>
        <w:spacing w:line="260" w:lineRule="auto"/>
        <w:ind w:left="120" w:right="527"/>
        <w:rPr>
          <w:sz w:val="22"/>
          <w:szCs w:val="22"/>
        </w:rPr>
      </w:pPr>
      <w:r w:rsidRPr="003D46B4">
        <w:rPr>
          <w:sz w:val="22"/>
          <w:szCs w:val="22"/>
        </w:rPr>
        <w:t xml:space="preserve">Attendance throughout the day is in the thousands! This event has been away from RRHS for the past </w:t>
      </w:r>
      <w:r w:rsidR="00334A3D" w:rsidRPr="003D46B4">
        <w:rPr>
          <w:sz w:val="22"/>
          <w:szCs w:val="22"/>
        </w:rPr>
        <w:t>few</w:t>
      </w:r>
      <w:r w:rsidRPr="003D46B4">
        <w:rPr>
          <w:sz w:val="22"/>
          <w:szCs w:val="22"/>
        </w:rPr>
        <w:t xml:space="preserve"> years, but is now back!</w:t>
      </w:r>
      <w:r w:rsidR="00281925" w:rsidRPr="003D46B4">
        <w:rPr>
          <w:sz w:val="22"/>
          <w:szCs w:val="22"/>
        </w:rPr>
        <w:t xml:space="preserve"> </w:t>
      </w:r>
    </w:p>
    <w:p w:rsidR="00F75788" w:rsidRPr="003D46B4" w:rsidRDefault="00F75788" w:rsidP="003D46B4">
      <w:pPr>
        <w:ind w:left="120" w:right="527"/>
        <w:rPr>
          <w:sz w:val="22"/>
          <w:szCs w:val="22"/>
        </w:rPr>
      </w:pPr>
    </w:p>
    <w:p w:rsidR="00F75788" w:rsidRPr="003D46B4" w:rsidRDefault="00F75788" w:rsidP="005A6DAB">
      <w:pPr>
        <w:spacing w:line="260" w:lineRule="auto"/>
        <w:ind w:left="120" w:right="527"/>
        <w:rPr>
          <w:sz w:val="22"/>
          <w:szCs w:val="22"/>
        </w:rPr>
      </w:pPr>
      <w:r w:rsidRPr="003D46B4">
        <w:rPr>
          <w:sz w:val="22"/>
          <w:szCs w:val="22"/>
        </w:rPr>
        <w:t>We have limited sponsorshi</w:t>
      </w:r>
      <w:r w:rsidR="00E112B9" w:rsidRPr="003D46B4">
        <w:rPr>
          <w:sz w:val="22"/>
          <w:szCs w:val="22"/>
        </w:rPr>
        <w:t>ps available in many categories.  Any money earned goes directly to the Royal Sound Music Program at River Ridge High School.</w:t>
      </w:r>
    </w:p>
    <w:p w:rsidR="00334A3D" w:rsidRDefault="00ED7138" w:rsidP="003D46B4">
      <w:pPr>
        <w:ind w:left="120" w:right="52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39211</wp:posOffset>
                </wp:positionV>
                <wp:extent cx="6950869" cy="4993482"/>
                <wp:effectExtent l="0" t="0" r="2159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0869" cy="49934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4.5pt;margin-top:3.1pt;width:547.3pt;height:39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" fillcolor="#4f81bd [3204]" strokecolor="#243f60 [1604]" strokeweight="2pt">
                <v:fill opacity="0"/>
              </v:rect>
            </w:pict>
          </mc:Fallback>
        </mc:AlternateContent>
      </w:r>
    </w:p>
    <w:p w:rsidR="003D46B4" w:rsidRPr="00FA075F" w:rsidRDefault="00E112B9" w:rsidP="003D46B4">
      <w:pPr>
        <w:pStyle w:val="NoSpacing"/>
        <w:rPr>
          <w:b/>
          <w:sz w:val="22"/>
          <w:szCs w:val="22"/>
        </w:rPr>
      </w:pPr>
      <w:r>
        <w:rPr>
          <w:b/>
          <w:sz w:val="24"/>
          <w:szCs w:val="24"/>
        </w:rPr>
        <w:t>*</w:t>
      </w:r>
      <w:r w:rsidR="00334A3D" w:rsidRPr="00334A3D">
        <w:rPr>
          <w:b/>
          <w:sz w:val="24"/>
          <w:szCs w:val="24"/>
        </w:rPr>
        <w:t>Program advertisements:</w:t>
      </w:r>
      <w:r w:rsidR="00FA075F">
        <w:rPr>
          <w:b/>
          <w:sz w:val="24"/>
          <w:szCs w:val="24"/>
        </w:rPr>
        <w:t xml:space="preserve"> </w:t>
      </w:r>
      <w:r w:rsidR="00FA075F" w:rsidRPr="00FA075F">
        <w:rPr>
          <w:sz w:val="22"/>
          <w:szCs w:val="22"/>
        </w:rPr>
        <w:t>(deadline for submission is September 28, 2018)</w:t>
      </w:r>
      <w:r w:rsidR="00474C2D">
        <w:rPr>
          <w:sz w:val="22"/>
          <w:szCs w:val="22"/>
        </w:rPr>
        <w:t>.  Printing 1,</w:t>
      </w:r>
      <w:r w:rsidR="006E1DCC">
        <w:rPr>
          <w:sz w:val="22"/>
          <w:szCs w:val="22"/>
        </w:rPr>
        <w:t>0</w:t>
      </w:r>
      <w:r w:rsidR="00474C2D">
        <w:rPr>
          <w:sz w:val="22"/>
          <w:szCs w:val="22"/>
        </w:rPr>
        <w:t>00</w:t>
      </w:r>
      <w:proofErr w:type="gramStart"/>
      <w:r w:rsidR="006E1DCC">
        <w:rPr>
          <w:sz w:val="22"/>
          <w:szCs w:val="22"/>
        </w:rPr>
        <w:t xml:space="preserve">+ </w:t>
      </w:r>
      <w:r w:rsidR="00474C2D">
        <w:rPr>
          <w:sz w:val="22"/>
          <w:szCs w:val="22"/>
        </w:rPr>
        <w:t xml:space="preserve"> programs</w:t>
      </w:r>
      <w:proofErr w:type="gramEnd"/>
      <w:r w:rsidR="00474C2D">
        <w:rPr>
          <w:sz w:val="22"/>
          <w:szCs w:val="22"/>
        </w:rPr>
        <w:t xml:space="preserve">. </w:t>
      </w:r>
    </w:p>
    <w:p w:rsidR="003D46B4" w:rsidRDefault="003D46B4" w:rsidP="003D46B4">
      <w:pPr>
        <w:pStyle w:val="NoSpacing"/>
      </w:pPr>
      <w:r w:rsidRPr="00334A3D">
        <w:t>1/8 of a sheet (business card size) - $25</w:t>
      </w:r>
    </w:p>
    <w:p w:rsidR="003D46B4" w:rsidRPr="00334A3D" w:rsidRDefault="003D46B4" w:rsidP="003D46B4">
      <w:pPr>
        <w:pStyle w:val="NoSpacing"/>
      </w:pPr>
      <w:r w:rsidRPr="00334A3D">
        <w:t>1/4 page - $50.</w:t>
      </w:r>
    </w:p>
    <w:p w:rsidR="003D46B4" w:rsidRPr="00334A3D" w:rsidRDefault="003D46B4" w:rsidP="003D46B4">
      <w:pPr>
        <w:pStyle w:val="NoSpacing"/>
      </w:pPr>
      <w:r w:rsidRPr="00334A3D">
        <w:t>1/2 page - $100.</w:t>
      </w:r>
    </w:p>
    <w:p w:rsidR="003D46B4" w:rsidRDefault="003D46B4" w:rsidP="003D46B4">
      <w:pPr>
        <w:pStyle w:val="NoSpacing"/>
      </w:pPr>
      <w:proofErr w:type="gramStart"/>
      <w:r>
        <w:t>F</w:t>
      </w:r>
      <w:r w:rsidRPr="00334A3D">
        <w:t>ull page - $150.</w:t>
      </w:r>
      <w:proofErr w:type="gramEnd"/>
      <w:r>
        <w:t xml:space="preserve"> (</w:t>
      </w:r>
      <w:proofErr w:type="gramStart"/>
      <w:r>
        <w:t>excludes</w:t>
      </w:r>
      <w:proofErr w:type="gramEnd"/>
      <w:r>
        <w:t xml:space="preserve"> first and last pages of program- sold out). </w:t>
      </w:r>
    </w:p>
    <w:p w:rsidR="003D46B4" w:rsidRPr="00334A3D" w:rsidRDefault="003D46B4" w:rsidP="003D46B4">
      <w:pPr>
        <w:pStyle w:val="NoSpacing"/>
      </w:pPr>
    </w:p>
    <w:p w:rsidR="001A7809" w:rsidRPr="003D46B4" w:rsidRDefault="00E112B9" w:rsidP="003D46B4">
      <w:pPr>
        <w:pStyle w:val="NoSpacing"/>
        <w:rPr>
          <w:b/>
          <w:sz w:val="24"/>
          <w:szCs w:val="24"/>
        </w:rPr>
      </w:pPr>
      <w:r w:rsidRPr="00E112B9">
        <w:t>*</w:t>
      </w:r>
      <w:r w:rsidR="001A7809" w:rsidRPr="003D46B4">
        <w:rPr>
          <w:b/>
          <w:sz w:val="24"/>
          <w:szCs w:val="24"/>
        </w:rPr>
        <w:t>Advertising Tent (10’ by 10’)</w:t>
      </w:r>
    </w:p>
    <w:p w:rsidR="001A7809" w:rsidRDefault="001A7809" w:rsidP="003D46B4">
      <w:pPr>
        <w:pStyle w:val="NoSpacing"/>
      </w:pPr>
      <w:proofErr w:type="gramStart"/>
      <w:r w:rsidRPr="001A7809">
        <w:t>$</w:t>
      </w:r>
      <w:r w:rsidR="00486AE9">
        <w:t>50.</w:t>
      </w:r>
      <w:proofErr w:type="gramEnd"/>
      <w:r w:rsidRPr="001A7809">
        <w:t xml:space="preserve"> </w:t>
      </w:r>
      <w:proofErr w:type="gramStart"/>
      <w:r w:rsidRPr="001A7809">
        <w:t>for</w:t>
      </w:r>
      <w:proofErr w:type="gramEnd"/>
      <w:r w:rsidRPr="001A7809">
        <w:t xml:space="preserve"> the entire day</w:t>
      </w:r>
      <w:r>
        <w:t xml:space="preserve">.  No selling of </w:t>
      </w:r>
      <w:r w:rsidR="00486AE9">
        <w:t>products</w:t>
      </w:r>
      <w:r w:rsidR="00474457">
        <w:t xml:space="preserve"> at event</w:t>
      </w:r>
      <w:r>
        <w:t xml:space="preserve">. </w:t>
      </w:r>
      <w:r w:rsidR="00486AE9">
        <w:t xml:space="preserve">Company must be Music related. </w:t>
      </w:r>
      <w:proofErr w:type="gramStart"/>
      <w:r>
        <w:t>May giveaway ‘freebies’ to spectators and handout flyers</w:t>
      </w:r>
      <w:r w:rsidR="00474457">
        <w:t>, coupons,</w:t>
      </w:r>
      <w:r>
        <w:t xml:space="preserve"> business cards</w:t>
      </w:r>
      <w:r w:rsidR="00474457">
        <w:t>, etc.</w:t>
      </w:r>
      <w:proofErr w:type="gramEnd"/>
      <w:r w:rsidR="003D46B4">
        <w:t xml:space="preserve"> Provide your own tent.</w:t>
      </w:r>
    </w:p>
    <w:p w:rsidR="003D46B4" w:rsidRDefault="003D46B4" w:rsidP="003D46B4">
      <w:pPr>
        <w:pStyle w:val="NoSpacing"/>
      </w:pPr>
    </w:p>
    <w:p w:rsidR="001A7809" w:rsidRPr="00E112B9" w:rsidRDefault="00474457" w:rsidP="003D46B4">
      <w:pPr>
        <w:pStyle w:val="NoSpacing"/>
      </w:pPr>
      <w:r>
        <w:t>*</w:t>
      </w:r>
      <w:r w:rsidR="001A7809" w:rsidRPr="003D46B4">
        <w:rPr>
          <w:b/>
          <w:sz w:val="24"/>
          <w:szCs w:val="24"/>
        </w:rPr>
        <w:t>Food Tent (10’ x 10’)</w:t>
      </w:r>
      <w:r w:rsidR="00486AE9" w:rsidRPr="003D46B4">
        <w:rPr>
          <w:b/>
          <w:sz w:val="24"/>
          <w:szCs w:val="24"/>
        </w:rPr>
        <w:t xml:space="preserve"> or Truck</w:t>
      </w:r>
    </w:p>
    <w:p w:rsidR="001A7809" w:rsidRDefault="00486AE9" w:rsidP="003D46B4">
      <w:pPr>
        <w:pStyle w:val="NoSpacing"/>
      </w:pPr>
      <w:r>
        <w:t xml:space="preserve">Percentage Based – </w:t>
      </w:r>
      <w:r w:rsidR="003F6CF3">
        <w:t>P</w:t>
      </w:r>
      <w:r>
        <w:t>lease contact us to discuss pricing</w:t>
      </w:r>
    </w:p>
    <w:p w:rsidR="003D46B4" w:rsidRDefault="003D46B4" w:rsidP="003D46B4">
      <w:pPr>
        <w:pStyle w:val="NoSpacing"/>
      </w:pPr>
    </w:p>
    <w:p w:rsidR="001A7809" w:rsidRPr="00E112B9" w:rsidRDefault="00474457" w:rsidP="003D46B4">
      <w:pPr>
        <w:pStyle w:val="NoSpacing"/>
      </w:pPr>
      <w:r>
        <w:t xml:space="preserve"> </w:t>
      </w:r>
      <w:r w:rsidR="00E112B9" w:rsidRPr="00E112B9">
        <w:t>*</w:t>
      </w:r>
      <w:r w:rsidR="000B7B89" w:rsidRPr="003D46B4">
        <w:rPr>
          <w:b/>
          <w:sz w:val="24"/>
          <w:szCs w:val="24"/>
        </w:rPr>
        <w:t xml:space="preserve">Sponsor the </w:t>
      </w:r>
      <w:r w:rsidRPr="003D46B4">
        <w:rPr>
          <w:b/>
          <w:sz w:val="24"/>
          <w:szCs w:val="24"/>
        </w:rPr>
        <w:t>First Aid</w:t>
      </w:r>
      <w:r w:rsidR="001A7809" w:rsidRPr="003D46B4">
        <w:rPr>
          <w:b/>
          <w:sz w:val="24"/>
          <w:szCs w:val="24"/>
        </w:rPr>
        <w:t xml:space="preserve"> Tent</w:t>
      </w:r>
    </w:p>
    <w:p w:rsidR="001A7809" w:rsidRDefault="001A7809" w:rsidP="003D46B4">
      <w:pPr>
        <w:pStyle w:val="NoSpacing"/>
      </w:pPr>
      <w:r>
        <w:t>Have medical staff</w:t>
      </w:r>
      <w:r w:rsidR="000B7B89">
        <w:t xml:space="preserve"> (Nurses or Doctors)</w:t>
      </w:r>
      <w:r>
        <w:t xml:space="preserve"> to assist spectators with any medical concerns.  </w:t>
      </w:r>
      <w:proofErr w:type="gramStart"/>
      <w:r>
        <w:t>May hand out flyers, ‘freebies’, etc.</w:t>
      </w:r>
      <w:proofErr w:type="gramEnd"/>
    </w:p>
    <w:p w:rsidR="003D46B4" w:rsidRDefault="003D46B4" w:rsidP="003D46B4">
      <w:pPr>
        <w:pStyle w:val="NoSpacing"/>
      </w:pPr>
    </w:p>
    <w:p w:rsidR="001A7809" w:rsidRPr="00E112B9" w:rsidRDefault="00474457" w:rsidP="003D46B4">
      <w:pPr>
        <w:pStyle w:val="NoSpacing"/>
      </w:pPr>
      <w:r>
        <w:t xml:space="preserve"> </w:t>
      </w:r>
      <w:r w:rsidR="00E112B9" w:rsidRPr="00E112B9">
        <w:t>*</w:t>
      </w:r>
      <w:r w:rsidR="000B7B89" w:rsidRPr="003D46B4">
        <w:rPr>
          <w:b/>
          <w:sz w:val="24"/>
          <w:szCs w:val="24"/>
        </w:rPr>
        <w:t xml:space="preserve">Sponsor the </w:t>
      </w:r>
      <w:r w:rsidR="001A7809" w:rsidRPr="003D46B4">
        <w:rPr>
          <w:b/>
          <w:sz w:val="24"/>
          <w:szCs w:val="24"/>
        </w:rPr>
        <w:t>Hydration Tent</w:t>
      </w:r>
      <w:r w:rsidR="000B7B89" w:rsidRPr="003D46B4">
        <w:rPr>
          <w:b/>
          <w:sz w:val="24"/>
          <w:szCs w:val="24"/>
        </w:rPr>
        <w:t>s</w:t>
      </w:r>
      <w:r w:rsidR="00281925" w:rsidRPr="003D46B4">
        <w:rPr>
          <w:b/>
          <w:sz w:val="24"/>
          <w:szCs w:val="24"/>
        </w:rPr>
        <w:t xml:space="preserve"> – </w:t>
      </w:r>
      <w:r w:rsidRPr="003D46B4">
        <w:rPr>
          <w:b/>
          <w:sz w:val="24"/>
          <w:szCs w:val="24"/>
        </w:rPr>
        <w:t>3</w:t>
      </w:r>
      <w:r w:rsidR="00281925" w:rsidRPr="003D46B4">
        <w:rPr>
          <w:b/>
          <w:sz w:val="24"/>
          <w:szCs w:val="24"/>
        </w:rPr>
        <w:t xml:space="preserve"> needed</w:t>
      </w:r>
    </w:p>
    <w:p w:rsidR="001A7809" w:rsidRDefault="001A7809" w:rsidP="003D46B4">
      <w:pPr>
        <w:pStyle w:val="NoSpacing"/>
      </w:pPr>
      <w:r>
        <w:t xml:space="preserve">Hand out water to the band students prior to and after their performance. Pay for </w:t>
      </w:r>
      <w:r w:rsidR="00281925">
        <w:t xml:space="preserve">the </w:t>
      </w:r>
      <w:r>
        <w:t>cost of water</w:t>
      </w:r>
      <w:r w:rsidR="00E65460">
        <w:t xml:space="preserve"> or provide bottled water</w:t>
      </w:r>
      <w:r w:rsidR="00281925">
        <w:t>.</w:t>
      </w:r>
    </w:p>
    <w:p w:rsidR="003D46B4" w:rsidRDefault="003D46B4" w:rsidP="003D46B4">
      <w:pPr>
        <w:pStyle w:val="NoSpacing"/>
      </w:pPr>
    </w:p>
    <w:p w:rsidR="00281925" w:rsidRPr="00E112B9" w:rsidRDefault="00474457" w:rsidP="003D46B4">
      <w:pPr>
        <w:pStyle w:val="NoSpacing"/>
      </w:pPr>
      <w:r>
        <w:t xml:space="preserve"> </w:t>
      </w:r>
      <w:r w:rsidR="00E112B9" w:rsidRPr="00E112B9">
        <w:t>*</w:t>
      </w:r>
      <w:r w:rsidR="003D46B4" w:rsidRPr="003D46B4">
        <w:rPr>
          <w:b/>
          <w:sz w:val="24"/>
          <w:szCs w:val="24"/>
        </w:rPr>
        <w:t>Company Banner on the fence nearest the home stands</w:t>
      </w:r>
    </w:p>
    <w:p w:rsidR="00281925" w:rsidRDefault="00281925" w:rsidP="003D46B4">
      <w:pPr>
        <w:pStyle w:val="NoSpacing"/>
      </w:pPr>
      <w:proofErr w:type="gramStart"/>
      <w:r>
        <w:t xml:space="preserve">$100 for a </w:t>
      </w:r>
      <w:r w:rsidRPr="00281925">
        <w:t>Company Banner</w:t>
      </w:r>
      <w:r>
        <w:t xml:space="preserve"> up to 4’ x 6’ hanging on fence for the entire day.</w:t>
      </w:r>
      <w:proofErr w:type="gramEnd"/>
      <w:r>
        <w:t xml:space="preserve"> Company provides the banner prior to event.</w:t>
      </w:r>
    </w:p>
    <w:p w:rsidR="003D46B4" w:rsidRDefault="003D46B4" w:rsidP="003D46B4">
      <w:pPr>
        <w:pStyle w:val="NoSpacing"/>
      </w:pPr>
    </w:p>
    <w:p w:rsidR="00281925" w:rsidRPr="003D46B4" w:rsidRDefault="00E112B9" w:rsidP="003D46B4">
      <w:pPr>
        <w:pStyle w:val="NoSpacing"/>
        <w:rPr>
          <w:b/>
          <w:sz w:val="24"/>
          <w:szCs w:val="24"/>
        </w:rPr>
      </w:pPr>
      <w:r w:rsidRPr="003D46B4">
        <w:rPr>
          <w:b/>
          <w:sz w:val="24"/>
          <w:szCs w:val="24"/>
        </w:rPr>
        <w:t>*</w:t>
      </w:r>
      <w:r w:rsidR="00281925" w:rsidRPr="003D46B4">
        <w:rPr>
          <w:b/>
          <w:sz w:val="24"/>
          <w:szCs w:val="24"/>
        </w:rPr>
        <w:t>Percussion/Pit Equipment Transportation</w:t>
      </w:r>
    </w:p>
    <w:p w:rsidR="00281925" w:rsidRDefault="00281925" w:rsidP="003D46B4">
      <w:pPr>
        <w:pStyle w:val="NoSpacing"/>
      </w:pPr>
      <w:r>
        <w:t>No cost to your company. Your company would provide a truck with an open bed trailer to continually load and unload percussion equipment.  Will need 6 vehicles and trailers and may need multiple companies to get involved.</w:t>
      </w:r>
    </w:p>
    <w:p w:rsidR="003D46B4" w:rsidRPr="00281925" w:rsidRDefault="003D46B4" w:rsidP="003D46B4">
      <w:pPr>
        <w:pStyle w:val="NoSpacing"/>
      </w:pPr>
    </w:p>
    <w:p w:rsidR="00F75788" w:rsidRPr="00F75788" w:rsidRDefault="00F75788" w:rsidP="00F75788">
      <w:pPr>
        <w:spacing w:line="260" w:lineRule="auto"/>
        <w:ind w:left="120" w:right="527"/>
        <w:rPr>
          <w:sz w:val="24"/>
          <w:szCs w:val="24"/>
        </w:rPr>
      </w:pPr>
      <w:r>
        <w:rPr>
          <w:sz w:val="24"/>
          <w:szCs w:val="24"/>
        </w:rPr>
        <w:t>If you are interested</w:t>
      </w:r>
      <w:r w:rsidR="00E65460">
        <w:rPr>
          <w:sz w:val="24"/>
          <w:szCs w:val="24"/>
        </w:rPr>
        <w:t xml:space="preserve"> in sponsoring any of the categories above</w:t>
      </w:r>
      <w:r>
        <w:rPr>
          <w:sz w:val="24"/>
          <w:szCs w:val="24"/>
        </w:rPr>
        <w:t>,</w:t>
      </w:r>
      <w:r w:rsidR="00E65460">
        <w:rPr>
          <w:sz w:val="24"/>
          <w:szCs w:val="24"/>
        </w:rPr>
        <w:t xml:space="preserve"> or would like to speak to us about other ideas for sponsorships, </w:t>
      </w:r>
      <w:r>
        <w:rPr>
          <w:sz w:val="24"/>
          <w:szCs w:val="24"/>
        </w:rPr>
        <w:t xml:space="preserve">please contact us </w:t>
      </w:r>
      <w:r w:rsidR="00E112B9">
        <w:rPr>
          <w:sz w:val="24"/>
          <w:szCs w:val="24"/>
        </w:rPr>
        <w:t xml:space="preserve">at the email </w:t>
      </w:r>
      <w:r>
        <w:rPr>
          <w:sz w:val="24"/>
          <w:szCs w:val="24"/>
        </w:rPr>
        <w:t xml:space="preserve">below and we will discuss </w:t>
      </w:r>
      <w:r w:rsidR="00281925">
        <w:rPr>
          <w:sz w:val="24"/>
          <w:szCs w:val="24"/>
        </w:rPr>
        <w:t>details</w:t>
      </w:r>
      <w:r>
        <w:rPr>
          <w:sz w:val="24"/>
          <w:szCs w:val="24"/>
        </w:rPr>
        <w:t xml:space="preserve"> and </w:t>
      </w:r>
      <w:r w:rsidR="00266798">
        <w:rPr>
          <w:sz w:val="24"/>
          <w:szCs w:val="24"/>
        </w:rPr>
        <w:t xml:space="preserve">all available options to sponsor this great event. </w:t>
      </w:r>
    </w:p>
    <w:p w:rsidR="00DB700D" w:rsidRDefault="00E10B40" w:rsidP="00281925">
      <w:pPr>
        <w:spacing w:line="260" w:lineRule="auto"/>
        <w:ind w:left="3000" w:right="527" w:firstLine="600"/>
        <w:rPr>
          <w:b/>
          <w:sz w:val="28"/>
          <w:szCs w:val="28"/>
        </w:rPr>
      </w:pPr>
      <w:hyperlink r:id="rId6" w:history="1">
        <w:r w:rsidR="00E65460" w:rsidRPr="00D72B64">
          <w:rPr>
            <w:rStyle w:val="Hyperlink"/>
            <w:b/>
            <w:sz w:val="28"/>
            <w:szCs w:val="28"/>
          </w:rPr>
          <w:t>mpainformation18@gmail.com</w:t>
        </w:r>
      </w:hyperlink>
    </w:p>
    <w:p w:rsidR="00E65460" w:rsidRDefault="006E1DCC" w:rsidP="006E1DCC">
      <w:pPr>
        <w:pStyle w:val="NoSpacing"/>
        <w:rPr>
          <w:b/>
          <w:sz w:val="28"/>
          <w:szCs w:val="28"/>
        </w:rPr>
      </w:pPr>
      <w:r>
        <w:rPr>
          <w:noProof/>
        </w:rPr>
        <w:t xml:space="preserve">                        </w:t>
      </w:r>
    </w:p>
    <w:p w:rsidR="00281925" w:rsidRDefault="003D46B4" w:rsidP="002819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281925">
        <w:rPr>
          <w:b/>
          <w:sz w:val="24"/>
          <w:szCs w:val="24"/>
        </w:rPr>
        <w:t>hank you for your support of the Music Program</w:t>
      </w:r>
      <w:r>
        <w:rPr>
          <w:b/>
          <w:sz w:val="24"/>
          <w:szCs w:val="24"/>
        </w:rPr>
        <w:t>s</w:t>
      </w:r>
      <w:r w:rsidR="00281925"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</w:rPr>
        <w:t xml:space="preserve">all of our </w:t>
      </w:r>
      <w:r w:rsidR="00281925">
        <w:rPr>
          <w:b/>
          <w:sz w:val="24"/>
          <w:szCs w:val="24"/>
        </w:rPr>
        <w:t>schools!</w:t>
      </w:r>
    </w:p>
    <w:p w:rsidR="003D46B4" w:rsidRDefault="00ED7138" w:rsidP="0028192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32F7D7C3" wp14:editId="691D2369">
            <wp:simplePos x="0" y="0"/>
            <wp:positionH relativeFrom="column">
              <wp:posOffset>5436076</wp:posOffset>
            </wp:positionH>
            <wp:positionV relativeFrom="paragraph">
              <wp:posOffset>77629</wp:posOffset>
            </wp:positionV>
            <wp:extent cx="1357313" cy="1114425"/>
            <wp:effectExtent l="0" t="0" r="0" b="0"/>
            <wp:wrapNone/>
            <wp:docPr id="1" name="Picture 1" descr="Screen Shot 2016-05-23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 Shot 2016-05-23 at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3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925" w:rsidRPr="00350649" w:rsidRDefault="00281925" w:rsidP="00281925">
      <w:pPr>
        <w:rPr>
          <w:sz w:val="24"/>
          <w:szCs w:val="24"/>
        </w:rPr>
      </w:pPr>
      <w:r>
        <w:rPr>
          <w:b/>
          <w:sz w:val="24"/>
          <w:szCs w:val="24"/>
        </w:rPr>
        <w:t>Band Director</w:t>
      </w:r>
      <w:r w:rsidRPr="0035064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350649">
        <w:rPr>
          <w:sz w:val="24"/>
          <w:szCs w:val="24"/>
        </w:rPr>
        <w:t xml:space="preserve">  Mr. Christopher T. Greco, Music Director, River Ridge HS</w:t>
      </w:r>
    </w:p>
    <w:p w:rsidR="00281925" w:rsidRDefault="00281925" w:rsidP="00281925">
      <w:pPr>
        <w:rPr>
          <w:sz w:val="24"/>
          <w:szCs w:val="24"/>
        </w:rPr>
      </w:pPr>
      <w:r w:rsidRPr="00350649">
        <w:rPr>
          <w:b/>
          <w:sz w:val="24"/>
          <w:szCs w:val="24"/>
        </w:rPr>
        <w:t>Address</w:t>
      </w:r>
      <w:r w:rsidRPr="00350649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11646 Town Center Road, New Port Richey, FL 34654</w:t>
      </w:r>
    </w:p>
    <w:p w:rsidR="00281925" w:rsidRPr="00350649" w:rsidRDefault="00281925" w:rsidP="00281925">
      <w:pPr>
        <w:rPr>
          <w:b/>
          <w:sz w:val="24"/>
          <w:szCs w:val="24"/>
        </w:rPr>
      </w:pPr>
      <w:r w:rsidRPr="00350649">
        <w:rPr>
          <w:b/>
          <w:sz w:val="24"/>
          <w:szCs w:val="24"/>
        </w:rPr>
        <w:t>Work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AE4C8B">
        <w:rPr>
          <w:sz w:val="24"/>
          <w:szCs w:val="24"/>
        </w:rPr>
        <w:t xml:space="preserve">727-774-7200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</w:p>
    <w:p w:rsidR="00281925" w:rsidRDefault="00281925" w:rsidP="00281925">
      <w:pPr>
        <w:rPr>
          <w:b/>
          <w:sz w:val="24"/>
          <w:szCs w:val="24"/>
        </w:rPr>
      </w:pPr>
      <w:r w:rsidRPr="00350649">
        <w:rPr>
          <w:b/>
          <w:sz w:val="24"/>
          <w:szCs w:val="24"/>
        </w:rPr>
        <w:t>Email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AE4C8B">
        <w:rPr>
          <w:sz w:val="24"/>
          <w:szCs w:val="24"/>
        </w:rPr>
        <w:t>cgreco@pasco.k12.fl.us</w:t>
      </w:r>
    </w:p>
    <w:p w:rsidR="00281925" w:rsidRDefault="00281925" w:rsidP="006E1DCC">
      <w:pPr>
        <w:rPr>
          <w:position w:val="-1"/>
          <w:sz w:val="24"/>
          <w:szCs w:val="24"/>
          <w:u w:val="single" w:color="000000"/>
        </w:rPr>
      </w:pPr>
      <w:r w:rsidRPr="004E05A3">
        <w:rPr>
          <w:b/>
          <w:sz w:val="24"/>
          <w:szCs w:val="24"/>
        </w:rPr>
        <w:t>Website: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hyperlink r:id="rId8" w:history="1">
        <w:r w:rsidRPr="00C47DF8">
          <w:rPr>
            <w:rStyle w:val="Hyperlink"/>
            <w:sz w:val="24"/>
            <w:szCs w:val="24"/>
          </w:rPr>
          <w:t>www</w:t>
        </w:r>
        <w:r w:rsidRPr="00C47DF8">
          <w:rPr>
            <w:rStyle w:val="Hyperlink"/>
            <w:b/>
            <w:sz w:val="24"/>
            <w:szCs w:val="24"/>
          </w:rPr>
          <w:t>.</w:t>
        </w:r>
        <w:r w:rsidRPr="00C47DF8">
          <w:rPr>
            <w:rStyle w:val="Hyperlink"/>
            <w:sz w:val="24"/>
            <w:szCs w:val="24"/>
          </w:rPr>
          <w:t>riverridgeroyalsound</w:t>
        </w:r>
        <w:r w:rsidRPr="00C47DF8">
          <w:rPr>
            <w:rStyle w:val="Hyperlink"/>
            <w:b/>
            <w:sz w:val="24"/>
            <w:szCs w:val="24"/>
          </w:rPr>
          <w:t>.</w:t>
        </w:r>
        <w:r w:rsidRPr="00C47DF8">
          <w:rPr>
            <w:rStyle w:val="Hyperlink"/>
            <w:sz w:val="24"/>
            <w:szCs w:val="24"/>
          </w:rPr>
          <w:t>com</w:t>
        </w:r>
      </w:hyperlink>
    </w:p>
    <w:sectPr w:rsidR="00281925" w:rsidSect="00D13047">
      <w:type w:val="continuous"/>
      <w:pgSz w:w="12240" w:h="15840"/>
      <w:pgMar w:top="720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73B"/>
    <w:multiLevelType w:val="multilevel"/>
    <w:tmpl w:val="97621D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C1929C6"/>
    <w:multiLevelType w:val="hybridMultilevel"/>
    <w:tmpl w:val="3E6E51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9402D26"/>
    <w:multiLevelType w:val="hybridMultilevel"/>
    <w:tmpl w:val="61349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23CF"/>
    <w:rsid w:val="00075986"/>
    <w:rsid w:val="00082D2E"/>
    <w:rsid w:val="000B7B89"/>
    <w:rsid w:val="000E2061"/>
    <w:rsid w:val="00140690"/>
    <w:rsid w:val="00142887"/>
    <w:rsid w:val="00167397"/>
    <w:rsid w:val="00174FDE"/>
    <w:rsid w:val="001A7809"/>
    <w:rsid w:val="001E7C31"/>
    <w:rsid w:val="00266798"/>
    <w:rsid w:val="00281925"/>
    <w:rsid w:val="00284387"/>
    <w:rsid w:val="002C7EC3"/>
    <w:rsid w:val="002D2529"/>
    <w:rsid w:val="00322581"/>
    <w:rsid w:val="00334A3D"/>
    <w:rsid w:val="00346687"/>
    <w:rsid w:val="00350649"/>
    <w:rsid w:val="003506B0"/>
    <w:rsid w:val="00350FB8"/>
    <w:rsid w:val="003522A6"/>
    <w:rsid w:val="00387A6F"/>
    <w:rsid w:val="003A313A"/>
    <w:rsid w:val="003C1F20"/>
    <w:rsid w:val="003D46B4"/>
    <w:rsid w:val="003F6CF3"/>
    <w:rsid w:val="004047FF"/>
    <w:rsid w:val="004166D6"/>
    <w:rsid w:val="00430954"/>
    <w:rsid w:val="00457BA7"/>
    <w:rsid w:val="00460DC7"/>
    <w:rsid w:val="00474457"/>
    <w:rsid w:val="00474C2D"/>
    <w:rsid w:val="004844E6"/>
    <w:rsid w:val="00486AE9"/>
    <w:rsid w:val="004C7D07"/>
    <w:rsid w:val="004E05A3"/>
    <w:rsid w:val="00555B35"/>
    <w:rsid w:val="005A6DAB"/>
    <w:rsid w:val="005C1629"/>
    <w:rsid w:val="006642BE"/>
    <w:rsid w:val="006653F8"/>
    <w:rsid w:val="00670DE3"/>
    <w:rsid w:val="006E1DCC"/>
    <w:rsid w:val="006E5673"/>
    <w:rsid w:val="00715A7C"/>
    <w:rsid w:val="00775407"/>
    <w:rsid w:val="00793359"/>
    <w:rsid w:val="007F5DD9"/>
    <w:rsid w:val="00853191"/>
    <w:rsid w:val="008A47F9"/>
    <w:rsid w:val="008B2896"/>
    <w:rsid w:val="008D2336"/>
    <w:rsid w:val="008E1909"/>
    <w:rsid w:val="008E7120"/>
    <w:rsid w:val="00967D0A"/>
    <w:rsid w:val="00975994"/>
    <w:rsid w:val="009A0412"/>
    <w:rsid w:val="009E15CB"/>
    <w:rsid w:val="00A23E33"/>
    <w:rsid w:val="00A41491"/>
    <w:rsid w:val="00A61E26"/>
    <w:rsid w:val="00A923CF"/>
    <w:rsid w:val="00AE4C8B"/>
    <w:rsid w:val="00BA3440"/>
    <w:rsid w:val="00BD11D9"/>
    <w:rsid w:val="00BD4206"/>
    <w:rsid w:val="00BD6171"/>
    <w:rsid w:val="00C12C5A"/>
    <w:rsid w:val="00C533F3"/>
    <w:rsid w:val="00C60BE7"/>
    <w:rsid w:val="00C61607"/>
    <w:rsid w:val="00C83D44"/>
    <w:rsid w:val="00CE37B4"/>
    <w:rsid w:val="00D07B11"/>
    <w:rsid w:val="00D13047"/>
    <w:rsid w:val="00D60E84"/>
    <w:rsid w:val="00D808F7"/>
    <w:rsid w:val="00D8639D"/>
    <w:rsid w:val="00D903B9"/>
    <w:rsid w:val="00D962D5"/>
    <w:rsid w:val="00DB700D"/>
    <w:rsid w:val="00E10B40"/>
    <w:rsid w:val="00E112B9"/>
    <w:rsid w:val="00E65460"/>
    <w:rsid w:val="00E92FC1"/>
    <w:rsid w:val="00EB37A6"/>
    <w:rsid w:val="00ED7138"/>
    <w:rsid w:val="00EF4CE1"/>
    <w:rsid w:val="00F22A47"/>
    <w:rsid w:val="00F629E5"/>
    <w:rsid w:val="00F75788"/>
    <w:rsid w:val="00F92C46"/>
    <w:rsid w:val="00FA075F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DD9"/>
    <w:rPr>
      <w:color w:val="0000FF" w:themeColor="hyperlink"/>
      <w:u w:val="single"/>
    </w:rPr>
  </w:style>
  <w:style w:type="paragraph" w:customStyle="1" w:styleId="yiv6380815084msonormal">
    <w:name w:val="yiv6380815084msonormal"/>
    <w:basedOn w:val="Normal"/>
    <w:rsid w:val="00334A3D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3D4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DD9"/>
    <w:rPr>
      <w:color w:val="0000FF" w:themeColor="hyperlink"/>
      <w:u w:val="single"/>
    </w:rPr>
  </w:style>
  <w:style w:type="paragraph" w:customStyle="1" w:styleId="yiv6380815084msonormal">
    <w:name w:val="yiv6380815084msonormal"/>
    <w:basedOn w:val="Normal"/>
    <w:rsid w:val="00334A3D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3D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ridgeroyalsound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information18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Greco</cp:lastModifiedBy>
  <cp:revision>17</cp:revision>
  <cp:lastPrinted>2018-07-20T13:54:00Z</cp:lastPrinted>
  <dcterms:created xsi:type="dcterms:W3CDTF">2018-07-10T01:03:00Z</dcterms:created>
  <dcterms:modified xsi:type="dcterms:W3CDTF">2018-08-31T01:24:00Z</dcterms:modified>
</cp:coreProperties>
</file>